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CF" w:rsidRDefault="00FD75CF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</w:p>
    <w:p w:rsidR="009E670C" w:rsidRPr="00FD75CF" w:rsidRDefault="00435867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8"/>
          <w:szCs w:val="24"/>
          <w:u w:val="single"/>
        </w:rPr>
      </w:pPr>
      <w:r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>AL</w:t>
      </w:r>
      <w:r w:rsid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LEGATO </w:t>
      </w:r>
      <w:r w:rsidR="004E1793"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>I</w:t>
      </w:r>
      <w:r w:rsidR="00933690"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>.</w:t>
      </w:r>
      <w:r w:rsidR="005B7F85"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>3</w:t>
      </w:r>
      <w:r w:rsidR="00663286" w:rsidRPr="00FD75CF">
        <w:rPr>
          <w:rFonts w:asciiTheme="minorHAnsi" w:hAnsiTheme="minorHAnsi" w:cstheme="minorHAnsi"/>
          <w:b/>
          <w:bCs/>
          <w:sz w:val="28"/>
          <w:szCs w:val="24"/>
          <w:u w:val="single"/>
        </w:rPr>
        <w:t xml:space="preserve"> </w:t>
      </w:r>
    </w:p>
    <w:p w:rsidR="009E670C" w:rsidRPr="00FD75CF" w:rsidRDefault="009E670C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63286" w:rsidRPr="00FD75CF" w:rsidRDefault="00663286" w:rsidP="009E670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75CF">
        <w:rPr>
          <w:rFonts w:asciiTheme="minorHAnsi" w:hAnsiTheme="minorHAnsi" w:cstheme="minorHAnsi"/>
          <w:b/>
          <w:bCs/>
          <w:sz w:val="24"/>
          <w:szCs w:val="24"/>
        </w:rPr>
        <w:t>RELAZIONE CONCLUSIVA DEL PROGETTO</w:t>
      </w:r>
    </w:p>
    <w:p w:rsidR="003C3902" w:rsidRPr="00FD75CF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C3902" w:rsidRPr="00FD75CF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F5D9C" w:rsidRPr="00FD75CF" w:rsidRDefault="0049713A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b/>
          <w:bCs/>
          <w:szCs w:val="22"/>
        </w:rPr>
      </w:pPr>
      <w:bookmarkStart w:id="0" w:name="_GoBack"/>
      <w:bookmarkEnd w:id="0"/>
      <w:r w:rsidRPr="00FD75C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3734DC" w:rsidRDefault="00FF73EA" w:rsidP="003734D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3734DC">
                              <w:rPr>
                                <w:rFonts w:ascii="Arial" w:hAnsi="Arial" w:cs="Arial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7.4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" fillcolor="silver">
                <v:textbox>
                  <w:txbxContent>
                    <w:p w:rsidR="00FF73EA" w:rsidRPr="003734DC" w:rsidRDefault="00FF73EA" w:rsidP="003734DC">
                      <w:pPr>
                        <w:shd w:val="pct5" w:color="auto" w:fill="FFFFFF"/>
                        <w:rPr>
                          <w:rFonts w:ascii="Arial" w:hAnsi="Arial" w:cs="Arial"/>
                        </w:rPr>
                      </w:pPr>
                      <w:r w:rsidRPr="003734DC">
                        <w:rPr>
                          <w:rFonts w:ascii="Arial" w:hAnsi="Arial" w:cs="Arial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FD75CF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7F5D9C" w:rsidRPr="00FD75CF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7F5D9C" w:rsidRPr="00FD75CF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F34B66" w:rsidRPr="00FD75CF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Theme="minorHAnsi" w:hAnsiTheme="minorHAnsi" w:cstheme="minorHAnsi"/>
          <w:b/>
          <w:bCs/>
          <w:szCs w:val="22"/>
        </w:rPr>
      </w:pPr>
    </w:p>
    <w:p w:rsidR="007F5D9C" w:rsidRPr="00FD75CF" w:rsidRDefault="007F5D9C" w:rsidP="00B1341E">
      <w:pPr>
        <w:widowControl w:val="0"/>
        <w:jc w:val="both"/>
        <w:rPr>
          <w:rFonts w:asciiTheme="minorHAnsi" w:hAnsiTheme="minorHAnsi" w:cstheme="minorHAnsi"/>
          <w:szCs w:val="22"/>
        </w:rPr>
      </w:pPr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>Titolo ed acronimo del progetto</w:t>
      </w: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szCs w:val="22"/>
        </w:rPr>
      </w:pP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lang w:eastAsia="it-IT"/>
        </w:rPr>
      </w:pPr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strike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>Informazioni sulle attività svolte e sulle modalità di realizzazione</w:t>
      </w:r>
      <w:r w:rsidR="00651FB0" w:rsidRPr="00FD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1FB0" w:rsidRPr="00FD75CF">
        <w:rPr>
          <w:rFonts w:asciiTheme="minorHAnsi" w:hAnsiTheme="minorHAnsi" w:cstheme="minorHAnsi"/>
          <w:b/>
          <w:sz w:val="22"/>
          <w:szCs w:val="22"/>
          <w:highlight w:val="yellow"/>
        </w:rPr>
        <w:t>(seguire lo schema delle attività del formulario di presentazione (allegato C)</w:t>
      </w: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 xml:space="preserve">Tempi di realizzazione </w:t>
      </w:r>
      <w:r w:rsidR="00766E08" w:rsidRPr="00FD75CF">
        <w:rPr>
          <w:rFonts w:asciiTheme="minorHAnsi" w:hAnsiTheme="minorHAnsi" w:cstheme="minorHAnsi"/>
          <w:sz w:val="22"/>
          <w:szCs w:val="22"/>
        </w:rPr>
        <w:t>(massimo</w:t>
      </w:r>
      <w:r w:rsidRPr="00FD75CF">
        <w:rPr>
          <w:rFonts w:asciiTheme="minorHAnsi" w:hAnsiTheme="minorHAnsi" w:cstheme="minorHAnsi"/>
          <w:sz w:val="22"/>
          <w:szCs w:val="22"/>
        </w:rPr>
        <w:t xml:space="preserve"> 1 pagina)</w:t>
      </w: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 xml:space="preserve">Livello di raggiungimento degli obiettivi del progetto </w:t>
      </w:r>
      <w:r w:rsidRPr="00FD75CF">
        <w:rPr>
          <w:rFonts w:asciiTheme="minorHAnsi" w:hAnsiTheme="minorHAnsi" w:cstheme="minorHAnsi"/>
          <w:sz w:val="22"/>
          <w:szCs w:val="22"/>
        </w:rPr>
        <w:t>(m</w:t>
      </w:r>
      <w:r w:rsidR="00766E08" w:rsidRPr="00FD75CF">
        <w:rPr>
          <w:rFonts w:asciiTheme="minorHAnsi" w:hAnsiTheme="minorHAnsi" w:cstheme="minorHAnsi"/>
          <w:sz w:val="22"/>
          <w:szCs w:val="22"/>
        </w:rPr>
        <w:t>assimo</w:t>
      </w:r>
      <w:r w:rsidR="003F0BCC" w:rsidRPr="00FD75CF">
        <w:rPr>
          <w:rFonts w:asciiTheme="minorHAnsi" w:hAnsiTheme="minorHAnsi" w:cstheme="minorHAnsi"/>
          <w:sz w:val="22"/>
          <w:szCs w:val="22"/>
        </w:rPr>
        <w:t xml:space="preserve"> </w:t>
      </w:r>
      <w:r w:rsidR="00372C87" w:rsidRPr="00FD75CF">
        <w:rPr>
          <w:rFonts w:asciiTheme="minorHAnsi" w:hAnsiTheme="minorHAnsi" w:cstheme="minorHAnsi"/>
          <w:sz w:val="22"/>
          <w:szCs w:val="22"/>
        </w:rPr>
        <w:t>1</w:t>
      </w:r>
      <w:r w:rsidR="008561E0" w:rsidRPr="00FD75CF">
        <w:rPr>
          <w:rFonts w:asciiTheme="minorHAnsi" w:hAnsiTheme="minorHAnsi" w:cstheme="minorHAnsi"/>
          <w:sz w:val="22"/>
          <w:szCs w:val="22"/>
        </w:rPr>
        <w:t xml:space="preserve"> pagina</w:t>
      </w:r>
      <w:r w:rsidRPr="00FD75CF">
        <w:rPr>
          <w:rFonts w:asciiTheme="minorHAnsi" w:hAnsiTheme="minorHAnsi" w:cstheme="minorHAnsi"/>
          <w:sz w:val="22"/>
          <w:szCs w:val="22"/>
        </w:rPr>
        <w:t>)</w:t>
      </w: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7F5D9C" w:rsidRPr="00FD75CF" w:rsidRDefault="007F5D9C" w:rsidP="00C6223C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 xml:space="preserve">Valutazioni conclusive </w:t>
      </w:r>
      <w:r w:rsidR="00766E08" w:rsidRPr="00FD75CF">
        <w:rPr>
          <w:rFonts w:asciiTheme="minorHAnsi" w:hAnsiTheme="minorHAnsi" w:cstheme="minorHAnsi"/>
          <w:b/>
          <w:sz w:val="22"/>
          <w:szCs w:val="22"/>
        </w:rPr>
        <w:t>sul</w:t>
      </w:r>
      <w:r w:rsidRPr="00FD75CF">
        <w:rPr>
          <w:rFonts w:asciiTheme="minorHAnsi" w:hAnsiTheme="minorHAnsi" w:cstheme="minorHAnsi"/>
          <w:b/>
          <w:sz w:val="22"/>
          <w:szCs w:val="22"/>
        </w:rPr>
        <w:t xml:space="preserve"> progetto realizzato </w:t>
      </w:r>
      <w:r w:rsidR="00766E08" w:rsidRPr="00FD75CF">
        <w:rPr>
          <w:rFonts w:asciiTheme="minorHAnsi" w:hAnsiTheme="minorHAnsi" w:cstheme="minorHAnsi"/>
          <w:sz w:val="22"/>
          <w:szCs w:val="22"/>
        </w:rPr>
        <w:t xml:space="preserve">(massimo </w:t>
      </w:r>
      <w:r w:rsidR="003734DC" w:rsidRPr="00FD75CF">
        <w:rPr>
          <w:rFonts w:asciiTheme="minorHAnsi" w:hAnsiTheme="minorHAnsi" w:cstheme="minorHAnsi"/>
          <w:sz w:val="22"/>
          <w:szCs w:val="22"/>
        </w:rPr>
        <w:t>1 pagina</w:t>
      </w:r>
      <w:r w:rsidRPr="00FD75CF">
        <w:rPr>
          <w:rFonts w:asciiTheme="minorHAnsi" w:hAnsiTheme="minorHAnsi" w:cstheme="minorHAnsi"/>
          <w:sz w:val="22"/>
          <w:szCs w:val="22"/>
        </w:rPr>
        <w:t>)</w:t>
      </w:r>
    </w:p>
    <w:p w:rsidR="003945AB" w:rsidRDefault="002A695F" w:rsidP="002A695F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>Ruolo svolto da ciascun partner</w:t>
      </w:r>
      <w:r w:rsidR="00FD75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75CF" w:rsidRPr="00FD75CF">
        <w:rPr>
          <w:rFonts w:asciiTheme="minorHAnsi" w:hAnsiTheme="minorHAnsi" w:cstheme="minorHAnsi"/>
          <w:sz w:val="22"/>
          <w:szCs w:val="22"/>
        </w:rPr>
        <w:t>(massimo 1 pagina)</w:t>
      </w:r>
      <w:r w:rsidRPr="00FD75CF">
        <w:rPr>
          <w:rFonts w:asciiTheme="minorHAnsi" w:hAnsiTheme="minorHAnsi" w:cstheme="minorHAnsi"/>
          <w:b/>
          <w:sz w:val="22"/>
          <w:szCs w:val="22"/>
        </w:rPr>
        <w:t>.</w:t>
      </w:r>
    </w:p>
    <w:p w:rsidR="00FD75CF" w:rsidRPr="00FD75CF" w:rsidRDefault="00FD75CF" w:rsidP="002A695F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Descrizione sintetica dei risultati ai fini della disseminazione del progetto nei canali regionali </w:t>
      </w:r>
      <w:r w:rsidRPr="00FD75CF">
        <w:rPr>
          <w:rFonts w:asciiTheme="minorHAnsi" w:hAnsiTheme="minorHAnsi" w:cstheme="minorHAnsi"/>
          <w:sz w:val="22"/>
          <w:szCs w:val="22"/>
        </w:rPr>
        <w:t>(massimo 15 righe)</w:t>
      </w:r>
    </w:p>
    <w:p w:rsidR="007F5D9C" w:rsidRPr="00FD75CF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Theme="minorHAnsi" w:hAnsiTheme="minorHAnsi" w:cstheme="minorHAnsi"/>
          <w:b/>
          <w:sz w:val="22"/>
          <w:szCs w:val="22"/>
        </w:rPr>
      </w:pPr>
      <w:r w:rsidRPr="00FD75CF">
        <w:rPr>
          <w:rFonts w:asciiTheme="minorHAnsi" w:hAnsiTheme="minorHAnsi" w:cstheme="minorHAnsi"/>
          <w:b/>
          <w:sz w:val="22"/>
          <w:szCs w:val="22"/>
        </w:rPr>
        <w:t>Allegati:</w:t>
      </w:r>
      <w:r w:rsidR="00111C4D" w:rsidRPr="00FD75CF">
        <w:rPr>
          <w:rFonts w:asciiTheme="minorHAnsi" w:hAnsiTheme="minorHAnsi" w:cstheme="minorHAnsi"/>
          <w:b/>
          <w:sz w:val="22"/>
          <w:szCs w:val="22"/>
        </w:rPr>
        <w:t xml:space="preserve"> materiale promozionale e pubblicazioni prodotte</w:t>
      </w:r>
    </w:p>
    <w:p w:rsidR="003945AB" w:rsidRPr="00FD75CF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2A16F2" w:rsidRPr="00FD75CF" w:rsidRDefault="002A16F2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7F5D9C" w:rsidRPr="00FD75CF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  <w:r w:rsidRPr="00FD75CF">
        <w:rPr>
          <w:rFonts w:asciiTheme="minorHAnsi" w:hAnsiTheme="minorHAnsi" w:cstheme="minorHAnsi"/>
          <w:sz w:val="22"/>
          <w:szCs w:val="22"/>
        </w:rPr>
        <w:t>Luogo e data ___________________________</w:t>
      </w:r>
      <w:r w:rsidRPr="00FD75CF">
        <w:rPr>
          <w:rFonts w:asciiTheme="minorHAnsi" w:hAnsiTheme="minorHAnsi" w:cstheme="minorHAnsi"/>
          <w:sz w:val="22"/>
          <w:szCs w:val="22"/>
        </w:rPr>
        <w:tab/>
      </w:r>
      <w:r w:rsidRPr="00FD75CF">
        <w:rPr>
          <w:rFonts w:asciiTheme="minorHAnsi" w:hAnsiTheme="minorHAnsi" w:cstheme="minorHAnsi"/>
          <w:sz w:val="22"/>
          <w:szCs w:val="22"/>
        </w:rPr>
        <w:tab/>
      </w:r>
      <w:r w:rsidRPr="00FD75CF">
        <w:rPr>
          <w:rFonts w:asciiTheme="minorHAnsi" w:hAnsiTheme="minorHAnsi" w:cstheme="minorHAnsi"/>
          <w:sz w:val="22"/>
          <w:szCs w:val="22"/>
        </w:rPr>
        <w:tab/>
      </w:r>
    </w:p>
    <w:p w:rsidR="007F5D9C" w:rsidRPr="00FD75CF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3945AB" w:rsidRPr="00FD75CF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Theme="minorHAnsi" w:hAnsiTheme="minorHAnsi" w:cstheme="minorHAnsi"/>
          <w:sz w:val="22"/>
          <w:szCs w:val="22"/>
        </w:rPr>
      </w:pPr>
    </w:p>
    <w:p w:rsidR="007F5D9C" w:rsidRPr="00FD75CF" w:rsidRDefault="007F5D9C" w:rsidP="00B1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Theme="minorHAnsi" w:hAnsiTheme="minorHAnsi" w:cstheme="minorHAnsi"/>
          <w:sz w:val="22"/>
          <w:szCs w:val="22"/>
        </w:rPr>
      </w:pPr>
      <w:r w:rsidRPr="00FD75CF">
        <w:rPr>
          <w:rFonts w:asciiTheme="minorHAnsi" w:hAnsiTheme="minorHAnsi" w:cstheme="minorHAnsi"/>
          <w:bCs/>
          <w:sz w:val="22"/>
          <w:szCs w:val="22"/>
        </w:rPr>
        <w:t>_____________________________</w:t>
      </w:r>
    </w:p>
    <w:p w:rsidR="007F5D9C" w:rsidRPr="00FD75CF" w:rsidRDefault="007F5D9C" w:rsidP="00B1341E">
      <w:pPr>
        <w:tabs>
          <w:tab w:val="left" w:pos="-3969"/>
          <w:tab w:val="left" w:pos="4678"/>
        </w:tabs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FD75CF">
        <w:rPr>
          <w:rFonts w:asciiTheme="minorHAnsi" w:hAnsiTheme="minorHAnsi" w:cstheme="minorHAnsi"/>
          <w:sz w:val="22"/>
          <w:szCs w:val="22"/>
        </w:rPr>
        <w:t>(Firma del legale rappresentante)</w:t>
      </w:r>
    </w:p>
    <w:p w:rsidR="007F5D9C" w:rsidRPr="00FD75CF" w:rsidRDefault="007F5D9C" w:rsidP="00510FBC">
      <w:pPr>
        <w:widowControl w:val="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:rsidR="00374156" w:rsidRPr="00FD75CF" w:rsidRDefault="00374156" w:rsidP="003945AB">
      <w:pPr>
        <w:tabs>
          <w:tab w:val="left" w:pos="851"/>
        </w:tabs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374156" w:rsidRPr="00FD75CF" w:rsidSect="003C3902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F5" w:rsidRDefault="00472DF5">
      <w:r>
        <w:separator/>
      </w:r>
    </w:p>
  </w:endnote>
  <w:endnote w:type="continuationSeparator" w:id="0">
    <w:p w:rsidR="00472DF5" w:rsidRDefault="004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211EC">
      <w:rPr>
        <w:noProof/>
      </w:rPr>
      <w:t>1</w:t>
    </w:r>
    <w:r>
      <w:fldChar w:fldCharType="end"/>
    </w:r>
  </w:p>
  <w:p w:rsidR="00435867" w:rsidRDefault="004358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F5" w:rsidRDefault="00472DF5">
      <w:r>
        <w:separator/>
      </w:r>
    </w:p>
  </w:footnote>
  <w:footnote w:type="continuationSeparator" w:id="0">
    <w:p w:rsidR="00472DF5" w:rsidRDefault="00472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CF" w:rsidRDefault="00FD75CF" w:rsidP="00E211EC">
    <w:pPr>
      <w:ind w:left="5670" w:right="22"/>
      <w:jc w:val="both"/>
      <w:rPr>
        <w:rFonts w:asciiTheme="minorHAnsi" w:hAnsiTheme="minorHAnsi" w:cstheme="minorHAnsi"/>
        <w:b/>
        <w:sz w:val="18"/>
        <w:szCs w:val="18"/>
      </w:rPr>
    </w:pPr>
    <w:r w:rsidRPr="00F11547">
      <w:rPr>
        <w:rFonts w:asciiTheme="minorHAnsi" w:hAnsiTheme="minorHAnsi" w:cstheme="minorHAnsi"/>
        <w:noProof/>
        <w:lang w:eastAsia="it-IT"/>
      </w:rPr>
      <w:drawing>
        <wp:anchor distT="0" distB="0" distL="114935" distR="114935" simplePos="0" relativeHeight="251658240" behindDoc="1" locked="0" layoutInCell="1" allowOverlap="1" wp14:anchorId="63EBD740" wp14:editId="69AD941B">
          <wp:simplePos x="0" y="0"/>
          <wp:positionH relativeFrom="column">
            <wp:posOffset>38100</wp:posOffset>
          </wp:positionH>
          <wp:positionV relativeFrom="paragraph">
            <wp:posOffset>-32385</wp:posOffset>
          </wp:positionV>
          <wp:extent cx="1218565" cy="456565"/>
          <wp:effectExtent l="0" t="0" r="635" b="635"/>
          <wp:wrapTight wrapText="bothSides">
            <wp:wrapPolygon edited="0">
              <wp:start x="0" y="0"/>
              <wp:lineTo x="0" y="20729"/>
              <wp:lineTo x="21274" y="20729"/>
              <wp:lineTo x="21274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547">
      <w:rPr>
        <w:rFonts w:asciiTheme="minorHAnsi" w:hAnsiTheme="minorHAnsi" w:cstheme="minorHAnsi"/>
        <w:b/>
        <w:sz w:val="18"/>
        <w:szCs w:val="18"/>
      </w:rPr>
      <w:t xml:space="preserve">AVVISO PUBBLICO PER PROGETTI TERRITORIALI DI COOPERAZIONE ALLO SVILUPPO ANNO </w:t>
    </w:r>
    <w:r w:rsidR="00E211EC">
      <w:rPr>
        <w:rFonts w:asciiTheme="minorHAnsi" w:hAnsiTheme="minorHAnsi" w:cstheme="minorHAnsi"/>
        <w:b/>
        <w:sz w:val="18"/>
        <w:szCs w:val="18"/>
      </w:rPr>
      <w:t>2020-2021</w:t>
    </w:r>
  </w:p>
  <w:p w:rsidR="00FD75CF" w:rsidRDefault="00FD75CF" w:rsidP="00FD75CF">
    <w:pP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FD75CF" w:rsidRPr="00F11547" w:rsidRDefault="00FD75CF" w:rsidP="00FD75CF">
    <w:pPr>
      <w:pBdr>
        <w:bottom w:val="dotted" w:sz="4" w:space="1" w:color="auto"/>
      </w:pBdr>
      <w:ind w:right="22"/>
      <w:jc w:val="both"/>
      <w:rPr>
        <w:rFonts w:asciiTheme="minorHAnsi" w:hAnsiTheme="minorHAnsi" w:cstheme="minorHAnsi"/>
        <w:b/>
        <w:sz w:val="18"/>
        <w:szCs w:val="18"/>
      </w:rPr>
    </w:pPr>
  </w:p>
  <w:p w:rsidR="006362F5" w:rsidRPr="00FD75CF" w:rsidRDefault="006362F5" w:rsidP="00FD7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3E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1C6B7CD3"/>
    <w:multiLevelType w:val="hybridMultilevel"/>
    <w:tmpl w:val="CB18DA6E"/>
    <w:lvl w:ilvl="0" w:tplc="36442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35CCA"/>
    <w:multiLevelType w:val="hybridMultilevel"/>
    <w:tmpl w:val="7824674C"/>
    <w:lvl w:ilvl="0" w:tplc="2E8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2"/>
  </w:num>
  <w:num w:numId="5">
    <w:abstractNumId w:val="19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16F2"/>
    <w:rsid w:val="002A34DA"/>
    <w:rsid w:val="002A479E"/>
    <w:rsid w:val="002A4ABB"/>
    <w:rsid w:val="002A4FDE"/>
    <w:rsid w:val="002A617B"/>
    <w:rsid w:val="002A695F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2C87"/>
    <w:rsid w:val="003734DC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45AB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90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2DF5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3316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13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6D88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793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878D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B7F85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2F5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1FB0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66E08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6201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561E0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0F54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03A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E670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E02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11EC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3DB0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5CF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A0754"/>
  <w14:defaultImageDpi w14:val="0"/>
  <w15:docId w15:val="{1B97D0EA-490B-4CDE-99FF-B014166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DFB3-B400-4C15-B210-CFE45D99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Utente Windows</cp:lastModifiedBy>
  <cp:revision>20</cp:revision>
  <cp:lastPrinted>2016-06-15T14:20:00Z</cp:lastPrinted>
  <dcterms:created xsi:type="dcterms:W3CDTF">2016-07-13T13:03:00Z</dcterms:created>
  <dcterms:modified xsi:type="dcterms:W3CDTF">2020-09-22T15:37:00Z</dcterms:modified>
</cp:coreProperties>
</file>